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Jegyzetszveg"/>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Jegyzetszveg"/>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8F32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F324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F324F"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F324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F324F"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F324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llb"/>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28364">
    <w:abstractNumId w:val="1"/>
  </w:num>
  <w:num w:numId="2" w16cid:durableId="1302421682">
    <w:abstractNumId w:val="0"/>
  </w:num>
  <w:num w:numId="3" w16cid:durableId="1705599635">
    <w:abstractNumId w:val="18"/>
  </w:num>
  <w:num w:numId="4" w16cid:durableId="167792771">
    <w:abstractNumId w:val="27"/>
  </w:num>
  <w:num w:numId="5" w16cid:durableId="1354530310">
    <w:abstractNumId w:val="20"/>
  </w:num>
  <w:num w:numId="6" w16cid:durableId="689113662">
    <w:abstractNumId w:val="26"/>
  </w:num>
  <w:num w:numId="7" w16cid:durableId="1553467289">
    <w:abstractNumId w:val="42"/>
  </w:num>
  <w:num w:numId="8" w16cid:durableId="66927166">
    <w:abstractNumId w:val="43"/>
  </w:num>
  <w:num w:numId="9" w16cid:durableId="1702172641">
    <w:abstractNumId w:val="24"/>
  </w:num>
  <w:num w:numId="10" w16cid:durableId="836506422">
    <w:abstractNumId w:val="41"/>
  </w:num>
  <w:num w:numId="11" w16cid:durableId="215431767">
    <w:abstractNumId w:val="39"/>
  </w:num>
  <w:num w:numId="12" w16cid:durableId="853307258">
    <w:abstractNumId w:val="30"/>
  </w:num>
  <w:num w:numId="13" w16cid:durableId="856043533">
    <w:abstractNumId w:val="37"/>
  </w:num>
  <w:num w:numId="14" w16cid:durableId="1821848102">
    <w:abstractNumId w:val="19"/>
  </w:num>
  <w:num w:numId="15" w16cid:durableId="1812594739">
    <w:abstractNumId w:val="25"/>
  </w:num>
  <w:num w:numId="16" w16cid:durableId="108624920">
    <w:abstractNumId w:val="15"/>
  </w:num>
  <w:num w:numId="17" w16cid:durableId="978610131">
    <w:abstractNumId w:val="21"/>
  </w:num>
  <w:num w:numId="18" w16cid:durableId="1198008440">
    <w:abstractNumId w:val="44"/>
  </w:num>
  <w:num w:numId="19" w16cid:durableId="1095633238">
    <w:abstractNumId w:val="33"/>
  </w:num>
  <w:num w:numId="20" w16cid:durableId="559750363">
    <w:abstractNumId w:val="17"/>
  </w:num>
  <w:num w:numId="21" w16cid:durableId="68768377">
    <w:abstractNumId w:val="28"/>
  </w:num>
  <w:num w:numId="22" w16cid:durableId="473835364">
    <w:abstractNumId w:val="29"/>
  </w:num>
  <w:num w:numId="23" w16cid:durableId="576286649">
    <w:abstractNumId w:val="32"/>
  </w:num>
  <w:num w:numId="24" w16cid:durableId="638999140">
    <w:abstractNumId w:val="4"/>
  </w:num>
  <w:num w:numId="25" w16cid:durableId="703603259">
    <w:abstractNumId w:val="7"/>
  </w:num>
  <w:num w:numId="26" w16cid:durableId="1333534254">
    <w:abstractNumId w:val="35"/>
  </w:num>
  <w:num w:numId="27" w16cid:durableId="821314918">
    <w:abstractNumId w:val="16"/>
  </w:num>
  <w:num w:numId="28" w16cid:durableId="272053247">
    <w:abstractNumId w:val="10"/>
  </w:num>
  <w:num w:numId="29" w16cid:durableId="164320029">
    <w:abstractNumId w:val="38"/>
  </w:num>
  <w:num w:numId="30" w16cid:durableId="1506171894">
    <w:abstractNumId w:val="34"/>
  </w:num>
  <w:num w:numId="31" w16cid:durableId="281545423">
    <w:abstractNumId w:val="23"/>
  </w:num>
  <w:num w:numId="32" w16cid:durableId="1059473529">
    <w:abstractNumId w:val="12"/>
  </w:num>
  <w:num w:numId="33" w16cid:durableId="1448742186">
    <w:abstractNumId w:val="36"/>
  </w:num>
  <w:num w:numId="34" w16cid:durableId="1403065086">
    <w:abstractNumId w:val="13"/>
  </w:num>
  <w:num w:numId="35" w16cid:durableId="944583334">
    <w:abstractNumId w:val="14"/>
  </w:num>
  <w:num w:numId="36" w16cid:durableId="697900723">
    <w:abstractNumId w:val="11"/>
  </w:num>
  <w:num w:numId="37" w16cid:durableId="1321543364">
    <w:abstractNumId w:val="9"/>
  </w:num>
  <w:num w:numId="38" w16cid:durableId="1266696799">
    <w:abstractNumId w:val="36"/>
  </w:num>
  <w:num w:numId="39" w16cid:durableId="632716269">
    <w:abstractNumId w:val="45"/>
  </w:num>
  <w:num w:numId="40" w16cid:durableId="7757531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0956735">
    <w:abstractNumId w:val="3"/>
  </w:num>
  <w:num w:numId="42" w16cid:durableId="10619059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9652718">
    <w:abstractNumId w:val="18"/>
  </w:num>
  <w:num w:numId="44" w16cid:durableId="1176119603">
    <w:abstractNumId w:val="18"/>
  </w:num>
  <w:num w:numId="45" w16cid:durableId="182963569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24F"/>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408</Words>
  <Characters>2816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Ivanov Eszter</cp:lastModifiedBy>
  <cp:revision>2</cp:revision>
  <cp:lastPrinted>2018-03-16T17:29:00Z</cp:lastPrinted>
  <dcterms:created xsi:type="dcterms:W3CDTF">2022-05-12T09:13:00Z</dcterms:created>
  <dcterms:modified xsi:type="dcterms:W3CDTF">2022-05-12T09:13:00Z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